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27B09" w:rsidRPr="00B877E5" w:rsidRDefault="00B27B09" w:rsidP="00B27B0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B27B09" w:rsidRPr="00D95D47" w:rsidRDefault="00B27B09" w:rsidP="00B27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D95D47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D95D47">
        <w:rPr>
          <w:rFonts w:ascii="Times New Roman" w:hAnsi="Times New Roman" w:cs="Times New Roman"/>
        </w:rPr>
        <w:t xml:space="preserve">: </w:t>
      </w:r>
      <w:hyperlink r:id="rId7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D95D47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D95D47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B27B09" w:rsidRPr="00D95D47" w:rsidRDefault="00B27B09" w:rsidP="00B27B0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D95D47">
        <w:rPr>
          <w:rFonts w:ascii="Times New Roman" w:hAnsi="Times New Roman" w:cs="Times New Roman"/>
        </w:rPr>
        <w:tab/>
      </w:r>
    </w:p>
    <w:p w:rsidR="00B27B09" w:rsidRPr="006A19A0" w:rsidRDefault="00B27B09" w:rsidP="00B27B0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177D5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77D57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FD54B3">
        <w:rPr>
          <w:rFonts w:ascii="Times New Roman" w:hAnsi="Times New Roman" w:cs="Times New Roman"/>
          <w:b/>
          <w:caps/>
          <w:sz w:val="28"/>
          <w:szCs w:val="28"/>
          <w:lang w:val="en-US"/>
        </w:rPr>
        <w:t>x</w:t>
      </w:r>
      <w:r w:rsidR="006A19A0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:rsidR="00B27B09" w:rsidRPr="004D275E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77733C">
        <w:rPr>
          <w:rFonts w:ascii="Times New Roman" w:hAnsi="Times New Roman" w:cs="Times New Roman"/>
          <w:b/>
        </w:rPr>
        <w:t>26</w:t>
      </w:r>
      <w:r w:rsidR="00177D57">
        <w:rPr>
          <w:rFonts w:ascii="Times New Roman" w:hAnsi="Times New Roman" w:cs="Times New Roman"/>
          <w:b/>
        </w:rPr>
        <w:t>»  апреля</w:t>
      </w:r>
      <w:r>
        <w:rPr>
          <w:rFonts w:ascii="Times New Roman" w:hAnsi="Times New Roman" w:cs="Times New Roman"/>
          <w:b/>
        </w:rPr>
        <w:t xml:space="preserve"> 2019 года</w:t>
      </w: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B27B09" w:rsidRPr="008801B4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B27B09" w:rsidRPr="0084386C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B27B09" w:rsidRPr="004D275E" w:rsidRDefault="00B27B09" w:rsidP="00B27B0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7B09" w:rsidRPr="00CA436A" w:rsidRDefault="00B27B09" w:rsidP="00B27B0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669">
        <w:rPr>
          <w:rFonts w:ascii="Times New Roman" w:hAnsi="Times New Roman" w:cs="Times New Roman"/>
          <w:sz w:val="28"/>
          <w:szCs w:val="28"/>
        </w:rPr>
        <w:t> 944,12</w:t>
      </w:r>
      <w:r w:rsidR="00D03083"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2 638,9</w:t>
      </w:r>
      <w:r w:rsidR="00D03083">
        <w:rPr>
          <w:rFonts w:ascii="Times New Roman" w:hAnsi="Times New Roman" w:cs="Times New Roman"/>
          <w:sz w:val="28"/>
          <w:szCs w:val="28"/>
        </w:rPr>
        <w:t>5</w:t>
      </w:r>
      <w:r w:rsidRPr="00CA436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D03083">
        <w:rPr>
          <w:rFonts w:ascii="Times New Roman" w:hAnsi="Times New Roman" w:cs="Times New Roman"/>
          <w:sz w:val="28"/>
          <w:szCs w:val="28"/>
        </w:rPr>
        <w:t>2 960 72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B27B09" w:rsidRPr="00CA436A" w:rsidRDefault="00B27B09" w:rsidP="00B27B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7E1A" w:rsidRPr="00A97AB0">
        <w:rPr>
          <w:rFonts w:ascii="Times New Roman" w:hAnsi="Times New Roman" w:cs="Times New Roman"/>
          <w:sz w:val="28"/>
          <w:szCs w:val="28"/>
        </w:rPr>
        <w:t>налоговые и ненал</w:t>
      </w:r>
      <w:r w:rsidR="00D17E1A">
        <w:rPr>
          <w:rFonts w:ascii="Times New Roman" w:hAnsi="Times New Roman" w:cs="Times New Roman"/>
          <w:sz w:val="28"/>
          <w:szCs w:val="28"/>
        </w:rPr>
        <w:t xml:space="preserve">оговые доходы местного бюджета </w:t>
      </w:r>
      <w:r w:rsidR="00D17E1A" w:rsidRPr="00A97AB0">
        <w:rPr>
          <w:rFonts w:ascii="Times New Roman" w:hAnsi="Times New Roman" w:cs="Times New Roman"/>
          <w:sz w:val="28"/>
          <w:szCs w:val="28"/>
        </w:rPr>
        <w:t xml:space="preserve">на </w:t>
      </w:r>
      <w:r w:rsidRPr="00025950">
        <w:rPr>
          <w:rFonts w:ascii="Times New Roman" w:hAnsi="Times New Roman" w:cs="Times New Roman"/>
          <w:sz w:val="28"/>
          <w:szCs w:val="28"/>
        </w:rPr>
        <w:t xml:space="preserve">2019 год согласно приложению </w:t>
      </w:r>
      <w:r w:rsidR="00D17E1A">
        <w:rPr>
          <w:rFonts w:ascii="Times New Roman" w:hAnsi="Times New Roman" w:cs="Times New Roman"/>
          <w:sz w:val="28"/>
          <w:szCs w:val="28"/>
        </w:rPr>
        <w:t>4</w:t>
      </w:r>
      <w:r w:rsidRPr="0002595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B27B09" w:rsidRDefault="00B27B09" w:rsidP="00B27B09">
      <w:pPr>
        <w:pStyle w:val="23"/>
        <w:spacing w:after="0" w:line="240" w:lineRule="auto"/>
        <w:jc w:val="both"/>
        <w:rPr>
          <w:sz w:val="28"/>
          <w:szCs w:val="28"/>
        </w:rPr>
      </w:pPr>
      <w:r w:rsidRPr="00CA436A">
        <w:rPr>
          <w:sz w:val="28"/>
          <w:szCs w:val="28"/>
        </w:rPr>
        <w:t>-  источники финансирования дефицита местного бюджета на 2019 год согласно при</w:t>
      </w:r>
      <w:r w:rsidR="00FA4F7D">
        <w:rPr>
          <w:sz w:val="28"/>
          <w:szCs w:val="28"/>
        </w:rPr>
        <w:t>ложению 8  к настоящему Решению.</w:t>
      </w:r>
    </w:p>
    <w:p w:rsidR="007A5F79" w:rsidRPr="00CA436A" w:rsidRDefault="007A5F79" w:rsidP="00B27B0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B27B09" w:rsidRPr="004D275E" w:rsidRDefault="00B27B09" w:rsidP="00B27B09">
      <w:pPr>
        <w:spacing w:after="0"/>
        <w:rPr>
          <w:rFonts w:ascii="Times New Roman" w:hAnsi="Times New Roman" w:cs="Times New Roman"/>
        </w:rPr>
      </w:pPr>
    </w:p>
    <w:p w:rsidR="00FA4F7D" w:rsidRDefault="00FA4F7D" w:rsidP="00177D57">
      <w:pPr>
        <w:spacing w:after="0"/>
        <w:jc w:val="right"/>
        <w:rPr>
          <w:rFonts w:ascii="Times New Roman" w:hAnsi="Times New Roman" w:cs="Times New Roman"/>
        </w:rPr>
      </w:pPr>
    </w:p>
    <w:p w:rsidR="00FA4F7D" w:rsidRDefault="00FA4F7D" w:rsidP="00177D57">
      <w:pPr>
        <w:spacing w:after="0"/>
        <w:jc w:val="right"/>
        <w:rPr>
          <w:rFonts w:ascii="Times New Roman" w:hAnsi="Times New Roman" w:cs="Times New Roman"/>
        </w:rPr>
      </w:pPr>
    </w:p>
    <w:p w:rsidR="00FA4F7D" w:rsidRDefault="00FA4F7D" w:rsidP="00177D57">
      <w:pPr>
        <w:spacing w:after="0"/>
        <w:jc w:val="right"/>
        <w:rPr>
          <w:rFonts w:ascii="Times New Roman" w:hAnsi="Times New Roman" w:cs="Times New Roman"/>
        </w:rPr>
      </w:pPr>
    </w:p>
    <w:p w:rsidR="00FA4F7D" w:rsidRDefault="00FA4F7D" w:rsidP="00177D57">
      <w:pPr>
        <w:spacing w:after="0"/>
        <w:jc w:val="right"/>
        <w:rPr>
          <w:rFonts w:ascii="Times New Roman" w:hAnsi="Times New Roman" w:cs="Times New Roman"/>
        </w:rPr>
      </w:pPr>
    </w:p>
    <w:p w:rsidR="00FA4F7D" w:rsidRDefault="00FA4F7D" w:rsidP="00177D57">
      <w:pPr>
        <w:spacing w:after="0"/>
        <w:jc w:val="right"/>
        <w:rPr>
          <w:rFonts w:ascii="Times New Roman" w:hAnsi="Times New Roman" w:cs="Times New Roman"/>
        </w:rPr>
      </w:pPr>
    </w:p>
    <w:p w:rsidR="00FA4F7D" w:rsidRDefault="00FA4F7D" w:rsidP="00177D57">
      <w:pPr>
        <w:spacing w:after="0"/>
        <w:jc w:val="right"/>
        <w:rPr>
          <w:rFonts w:ascii="Times New Roman" w:hAnsi="Times New Roman" w:cs="Times New Roman"/>
        </w:rPr>
      </w:pPr>
    </w:p>
    <w:p w:rsidR="00B27B09" w:rsidRDefault="00177D57" w:rsidP="00177D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tbl>
      <w:tblPr>
        <w:tblW w:w="15056" w:type="dxa"/>
        <w:tblInd w:w="94" w:type="dxa"/>
        <w:tblLook w:val="04A0" w:firstRow="1" w:lastRow="0" w:firstColumn="1" w:lastColumn="0" w:noHBand="0" w:noVBand="1"/>
      </w:tblPr>
      <w:tblGrid>
        <w:gridCol w:w="10220"/>
        <w:gridCol w:w="4836"/>
      </w:tblGrid>
      <w:tr w:rsidR="00177D57" w:rsidRPr="004533D4" w:rsidTr="00177D57">
        <w:trPr>
          <w:gridAfter w:val="1"/>
          <w:wAfter w:w="4836" w:type="dxa"/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4533D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177D57" w:rsidRPr="004533D4" w:rsidTr="00177D57">
        <w:trPr>
          <w:gridAfter w:val="1"/>
          <w:wAfter w:w="4836" w:type="dxa"/>
          <w:trHeight w:val="25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4533D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77D57" w:rsidRPr="004533D4" w:rsidTr="00177D57">
        <w:trPr>
          <w:gridAfter w:val="1"/>
          <w:wAfter w:w="4836" w:type="dxa"/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7D57" w:rsidRPr="004533D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сельское  поселение</w:t>
            </w:r>
          </w:p>
        </w:tc>
      </w:tr>
      <w:tr w:rsidR="00177D57" w:rsidRPr="004533D4" w:rsidTr="00177D57">
        <w:trPr>
          <w:gridAfter w:val="1"/>
          <w:wAfter w:w="4836" w:type="dxa"/>
          <w:trHeight w:val="25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77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7733C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» апреля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77733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ix</w:t>
            </w:r>
            <w:r w:rsidR="006A19A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7D57" w:rsidRPr="004533D4" w:rsidTr="00177D57">
        <w:trPr>
          <w:trHeight w:val="300"/>
        </w:trPr>
        <w:tc>
          <w:tcPr>
            <w:tcW w:w="1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4533D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5-3</w:t>
            </w:r>
          </w:p>
        </w:tc>
      </w:tr>
    </w:tbl>
    <w:p w:rsidR="00B27B09" w:rsidRDefault="00177D57" w:rsidP="00B27B0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453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Налоговые и неналоговые доходы местного бюджета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453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77D57" w:rsidRDefault="00177D57" w:rsidP="00177D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5386"/>
        <w:gridCol w:w="1613"/>
      </w:tblGrid>
      <w:tr w:rsidR="00177D57" w:rsidRPr="004533D4" w:rsidTr="000C148C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533D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533D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533D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533D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177D57" w:rsidRPr="004533D4" w:rsidTr="000C148C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D03083" w:rsidP="00D030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305,17</w:t>
            </w:r>
          </w:p>
        </w:tc>
      </w:tr>
      <w:tr w:rsidR="00177D57" w:rsidRPr="004533D4" w:rsidTr="000C148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C148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</w:tr>
      <w:tr w:rsidR="00177D57" w:rsidRPr="004533D4" w:rsidTr="000C148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651545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C148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177D57" w:rsidRPr="004533D4" w:rsidTr="000C148C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E32685" w:rsidRDefault="00177D57" w:rsidP="000C14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C148C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,2</w:t>
            </w:r>
          </w:p>
        </w:tc>
      </w:tr>
      <w:tr w:rsidR="00177D57" w:rsidRPr="004533D4" w:rsidTr="000C148C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D03083" w:rsidP="000C1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98,97</w:t>
            </w:r>
          </w:p>
        </w:tc>
      </w:tr>
      <w:tr w:rsidR="00177D57" w:rsidRPr="004533D4" w:rsidTr="000C148C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BE4628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BE4628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D03083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98,97</w:t>
            </w:r>
          </w:p>
        </w:tc>
      </w:tr>
      <w:tr w:rsidR="00177D57" w:rsidRPr="004533D4" w:rsidTr="000C148C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179,0</w:t>
            </w:r>
          </w:p>
        </w:tc>
      </w:tr>
      <w:tr w:rsidR="00177D57" w:rsidRPr="004533D4" w:rsidTr="000C148C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177D57" w:rsidRPr="004533D4" w:rsidTr="000C148C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177D57" w:rsidRPr="004533D4" w:rsidTr="000C148C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Pr="007A390D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172,2</w:t>
            </w:r>
          </w:p>
        </w:tc>
      </w:tr>
      <w:tr w:rsidR="00177D57" w:rsidRPr="004533D4" w:rsidTr="000C148C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77D57" w:rsidRPr="004533D4" w:rsidTr="000C148C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651545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171,2</w:t>
            </w:r>
          </w:p>
        </w:tc>
      </w:tr>
      <w:tr w:rsidR="00177D57" w:rsidRPr="004533D4" w:rsidTr="000C148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2A02A9" w:rsidRDefault="00177D57" w:rsidP="000C14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2A02A9" w:rsidRDefault="00177D57" w:rsidP="000C14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77D57" w:rsidRPr="004533D4" w:rsidTr="000C148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A390D" w:rsidRDefault="00177D57" w:rsidP="000C148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7A390D" w:rsidRDefault="00177D57" w:rsidP="000C1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p w:rsidR="00177D57" w:rsidRDefault="00177D57" w:rsidP="00B27B09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777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7733C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» апреля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ix</w:t>
            </w:r>
            <w:r w:rsidR="006A19A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A928DE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A928DE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17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859,07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17E1A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579,23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D17E1A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952,05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317,79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220,55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220,55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745,40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2A02A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2A02A9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323DA5" w:rsidRDefault="00177D57" w:rsidP="000C14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23DA5" w:rsidRDefault="00177D57" w:rsidP="000C148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D17E1A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330EED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2A02A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7D57" w:rsidRDefault="00177D57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17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960,72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17E1A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» апреля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ix</w:t>
            </w:r>
            <w:r w:rsidR="006A19A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D57" w:rsidRPr="005C2FB5" w:rsidTr="000C148C">
        <w:trPr>
          <w:trHeight w:val="330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77D57" w:rsidRPr="005C2FB5" w:rsidTr="000C148C">
        <w:trPr>
          <w:trHeight w:val="330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7D57" w:rsidRPr="005C2FB5" w:rsidTr="000C148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2862,05</w:t>
            </w: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5C2FB5" w:rsidRDefault="00D17E1A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1859,07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BC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6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170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</w:t>
            </w:r>
            <w:r w:rsidR="00BC6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BC683E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170669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0669" w:rsidP="00BC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0669" w:rsidP="00BC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066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149,9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77D57" w:rsidRPr="005C2FB5" w:rsidTr="000C148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BC683E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951,05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165,45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177D57" w:rsidRPr="005C2FB5" w:rsidTr="000C148C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BC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="00BC6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68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77D57" w:rsidRPr="005C2FB5" w:rsidTr="000C148C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3D208A" w:rsidP="00BC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786,5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57F68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382,68</w:t>
            </w:r>
          </w:p>
        </w:tc>
      </w:tr>
      <w:tr w:rsidR="00177D57" w:rsidRPr="005C2FB5" w:rsidTr="000C148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57F68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97,36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177D57" w:rsidRPr="005C2FB5" w:rsidTr="000C148C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066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264,12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5C2FB5" w:rsidRDefault="0017066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</w:t>
            </w:r>
            <w:r w:rsidR="00BC68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77D57" w:rsidRPr="00487A94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Другие </w:t>
            </w: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77D57" w:rsidRPr="00487A94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317,79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314,4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314,4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7D57" w:rsidRPr="009A6990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177D57" w:rsidRPr="005C2FB5" w:rsidTr="000C148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220,55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220,55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30,95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425892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30,95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F029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7F029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177D57" w:rsidRPr="005C2FB5" w:rsidTr="000C148C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177D57" w:rsidRPr="005C2FB5" w:rsidTr="000C148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054679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177D57" w:rsidRPr="005C2FB5" w:rsidTr="000C148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8C09D5" w:rsidRDefault="00177D57" w:rsidP="000C1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622D3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C31C16" w:rsidRDefault="00177D57" w:rsidP="000C14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177D57" w:rsidRPr="005C2FB5" w:rsidTr="000C148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622D3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745,4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204,6</w:t>
            </w:r>
          </w:p>
        </w:tc>
      </w:tr>
      <w:tr w:rsidR="00177D57" w:rsidRPr="005C2FB5" w:rsidTr="000C148C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204,6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77D57" w:rsidRPr="00E779A9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77D57" w:rsidRPr="005C2FB5" w:rsidTr="000C148C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57" w:rsidRDefault="00177D57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77D57" w:rsidRPr="005C2FB5" w:rsidTr="000C148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D57" w:rsidRPr="005C2FB5" w:rsidRDefault="00177D57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5C2FB5" w:rsidRDefault="00177D57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D57" w:rsidRPr="002B486D" w:rsidRDefault="00177D57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D17E1A">
              <w:rPr>
                <w:rFonts w:ascii="Times New Roman" w:eastAsia="Times New Roman" w:hAnsi="Times New Roman" w:cs="Times New Roman"/>
                <w:b/>
                <w:bCs/>
              </w:rPr>
              <w:t> 960,72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27B09" w:rsidRPr="005C2FB5" w:rsidTr="000C148C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0C148C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0C148C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B27B09" w:rsidRPr="005C2FB5" w:rsidTr="000C148C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D1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17E1A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» а</w:t>
            </w:r>
            <w:r w:rsidR="00177D57">
              <w:rPr>
                <w:rFonts w:ascii="Times New Roman" w:eastAsia="Times New Roman" w:hAnsi="Times New Roman" w:cs="Times New Roman"/>
              </w:rPr>
              <w:t>преля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77733C" w:rsidRPr="0077733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 xml:space="preserve"> ix</w:t>
            </w:r>
            <w:r w:rsidR="006A19A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-1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7B09" w:rsidRPr="005C2FB5" w:rsidTr="000C148C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0C148C">
        <w:trPr>
          <w:trHeight w:val="330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7B09" w:rsidRPr="005C2FB5" w:rsidTr="000C148C">
        <w:trPr>
          <w:trHeight w:val="330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B09" w:rsidRPr="005C2FB5" w:rsidTr="000C148C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27B09" w:rsidRPr="005C2FB5" w:rsidTr="000C148C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27B09" w:rsidRPr="005C2FB5" w:rsidTr="000C148C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B27B09" w:rsidRPr="005C2FB5" w:rsidTr="000C148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D1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7E1A">
              <w:rPr>
                <w:rFonts w:ascii="Times New Roman" w:eastAsia="Times New Roman" w:hAnsi="Times New Roman" w:cs="Times New Roman"/>
                <w:sz w:val="28"/>
                <w:szCs w:val="28"/>
              </w:rPr>
              <w:t>2944,12</w:t>
            </w:r>
          </w:p>
        </w:tc>
      </w:tr>
      <w:tr w:rsidR="00B27B09" w:rsidRPr="005C2FB5" w:rsidTr="000C148C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D1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="00D17E1A">
              <w:rPr>
                <w:rFonts w:ascii="Times New Roman" w:eastAsia="Times New Roman" w:hAnsi="Times New Roman" w:cs="Times New Roman"/>
                <w:sz w:val="28"/>
                <w:szCs w:val="28"/>
              </w:rPr>
              <w:t>944,12</w:t>
            </w:r>
          </w:p>
        </w:tc>
      </w:tr>
      <w:tr w:rsidR="00B27B09" w:rsidRPr="005C2FB5" w:rsidTr="000C148C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D17E1A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2960,72</w:t>
            </w:r>
          </w:p>
        </w:tc>
      </w:tr>
      <w:tr w:rsidR="00B27B09" w:rsidRPr="005C2FB5" w:rsidTr="000C148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09366B" w:rsidRDefault="00D17E1A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2960,72</w:t>
            </w:r>
          </w:p>
        </w:tc>
      </w:tr>
      <w:tr w:rsidR="00B27B09" w:rsidRPr="005C2FB5" w:rsidTr="000C148C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0C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0C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CF15CF" w:rsidRPr="00DB6E90" w:rsidTr="000C148C">
        <w:trPr>
          <w:trHeight w:val="173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0C148C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EF10CD" w:rsidRDefault="00CF15CF" w:rsidP="000C148C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15CF" w:rsidRPr="00DB6E90" w:rsidTr="000C148C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CF15C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15CF" w:rsidRPr="00DB6E90" w:rsidRDefault="00CF15CF" w:rsidP="00CF15CF">
      <w:pPr>
        <w:rPr>
          <w:rFonts w:ascii="Times New Roman" w:hAnsi="Times New Roman" w:cs="Times New Roman"/>
          <w:sz w:val="20"/>
          <w:szCs w:val="20"/>
        </w:rPr>
      </w:pPr>
    </w:p>
    <w:p w:rsidR="00C82964" w:rsidRDefault="00C82964" w:rsidP="00B27B09"/>
    <w:p w:rsidR="00177D57" w:rsidRDefault="00177D57" w:rsidP="00B27B09"/>
    <w:p w:rsidR="00177D57" w:rsidRDefault="00177D57" w:rsidP="00B27B09"/>
    <w:p w:rsidR="00177D57" w:rsidRDefault="00177D57" w:rsidP="00B27B09"/>
    <w:p w:rsidR="00177D57" w:rsidRDefault="00177D57" w:rsidP="00B27B09"/>
    <w:sectPr w:rsidR="00177D57" w:rsidSect="00400D1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1D"/>
    <w:rsid w:val="00000287"/>
    <w:rsid w:val="00005033"/>
    <w:rsid w:val="0000523D"/>
    <w:rsid w:val="00005CC9"/>
    <w:rsid w:val="00020D02"/>
    <w:rsid w:val="0002221A"/>
    <w:rsid w:val="00024098"/>
    <w:rsid w:val="00030FBE"/>
    <w:rsid w:val="000419C2"/>
    <w:rsid w:val="00044EFF"/>
    <w:rsid w:val="00055635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148C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347D"/>
    <w:rsid w:val="0016430D"/>
    <w:rsid w:val="00166C7D"/>
    <w:rsid w:val="00166F95"/>
    <w:rsid w:val="00170669"/>
    <w:rsid w:val="00177D57"/>
    <w:rsid w:val="001A3F68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809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0C81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D208A"/>
    <w:rsid w:val="003E0967"/>
    <w:rsid w:val="003E5E20"/>
    <w:rsid w:val="003E650C"/>
    <w:rsid w:val="003E6922"/>
    <w:rsid w:val="003F3BC2"/>
    <w:rsid w:val="003F5EAC"/>
    <w:rsid w:val="00400919"/>
    <w:rsid w:val="00400D1D"/>
    <w:rsid w:val="0040383F"/>
    <w:rsid w:val="004161BA"/>
    <w:rsid w:val="00417BCD"/>
    <w:rsid w:val="00422362"/>
    <w:rsid w:val="00424C65"/>
    <w:rsid w:val="0043092C"/>
    <w:rsid w:val="004350A5"/>
    <w:rsid w:val="00443C18"/>
    <w:rsid w:val="00455E1C"/>
    <w:rsid w:val="004570EC"/>
    <w:rsid w:val="004577FF"/>
    <w:rsid w:val="00463E08"/>
    <w:rsid w:val="004708E5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31F0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1DB5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0C8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20DF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378A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9A0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7733C"/>
    <w:rsid w:val="00783198"/>
    <w:rsid w:val="00793DE7"/>
    <w:rsid w:val="007A5F79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1124F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265E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3447"/>
    <w:rsid w:val="009550ED"/>
    <w:rsid w:val="00964A9D"/>
    <w:rsid w:val="00966CCE"/>
    <w:rsid w:val="00972B3F"/>
    <w:rsid w:val="00972B90"/>
    <w:rsid w:val="00973D15"/>
    <w:rsid w:val="00975723"/>
    <w:rsid w:val="009843A0"/>
    <w:rsid w:val="00984895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1AB"/>
    <w:rsid w:val="00A11DB2"/>
    <w:rsid w:val="00A13B4E"/>
    <w:rsid w:val="00A17FDA"/>
    <w:rsid w:val="00A306D5"/>
    <w:rsid w:val="00A30906"/>
    <w:rsid w:val="00A338DB"/>
    <w:rsid w:val="00A3450F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27B09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262"/>
    <w:rsid w:val="00B826D9"/>
    <w:rsid w:val="00B846DC"/>
    <w:rsid w:val="00B85899"/>
    <w:rsid w:val="00B85F68"/>
    <w:rsid w:val="00B86BF6"/>
    <w:rsid w:val="00B9548E"/>
    <w:rsid w:val="00B97D78"/>
    <w:rsid w:val="00BA0FB8"/>
    <w:rsid w:val="00BA1CC0"/>
    <w:rsid w:val="00BA6A1E"/>
    <w:rsid w:val="00BB17D0"/>
    <w:rsid w:val="00BC21E7"/>
    <w:rsid w:val="00BC522E"/>
    <w:rsid w:val="00BC5C5A"/>
    <w:rsid w:val="00BC683E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31C16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15CF"/>
    <w:rsid w:val="00CF6A38"/>
    <w:rsid w:val="00D00EA9"/>
    <w:rsid w:val="00D03083"/>
    <w:rsid w:val="00D04301"/>
    <w:rsid w:val="00D05766"/>
    <w:rsid w:val="00D1425D"/>
    <w:rsid w:val="00D14DDA"/>
    <w:rsid w:val="00D16461"/>
    <w:rsid w:val="00D164E9"/>
    <w:rsid w:val="00D17E1A"/>
    <w:rsid w:val="00D23749"/>
    <w:rsid w:val="00D2744B"/>
    <w:rsid w:val="00D31BA1"/>
    <w:rsid w:val="00D3579A"/>
    <w:rsid w:val="00D41E61"/>
    <w:rsid w:val="00D43865"/>
    <w:rsid w:val="00D448A1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F7D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3A4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86955"/>
    <w:rsid w:val="00F938C8"/>
    <w:rsid w:val="00F96323"/>
    <w:rsid w:val="00FA0BC5"/>
    <w:rsid w:val="00FA18A5"/>
    <w:rsid w:val="00FA4F7D"/>
    <w:rsid w:val="00FA7536"/>
    <w:rsid w:val="00FB121D"/>
    <w:rsid w:val="00FB16E8"/>
    <w:rsid w:val="00FD3407"/>
    <w:rsid w:val="00FD4A0A"/>
    <w:rsid w:val="00FD54B3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0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0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00D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00D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00D1D"/>
    <w:rPr>
      <w:rFonts w:ascii="Arial" w:hAnsi="Arial" w:cs="Arial"/>
    </w:rPr>
  </w:style>
  <w:style w:type="paragraph" w:customStyle="1" w:styleId="ConsPlusNormal0">
    <w:name w:val="ConsPlusNormal"/>
    <w:link w:val="ConsPlusNormal"/>
    <w:rsid w:val="00400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0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00D1D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00D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4CD7-048B-42AD-B252-80C52E59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2019-03-22T08:53:00Z</cp:lastPrinted>
  <dcterms:created xsi:type="dcterms:W3CDTF">2019-03-22T06:38:00Z</dcterms:created>
  <dcterms:modified xsi:type="dcterms:W3CDTF">2019-05-07T08:29:00Z</dcterms:modified>
</cp:coreProperties>
</file>